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1FE3" w:rsidRDefault="00411FE3" w:rsidP="001A7E31">
      <w:pPr>
        <w:autoSpaceDE w:val="0"/>
        <w:autoSpaceDN w:val="0"/>
        <w:adjustRightInd w:val="0"/>
        <w:rPr>
          <w:rFonts w:ascii="Avenir Next" w:hAnsi="Avenir Next" w:cstheme="minorHAnsi"/>
          <w:i/>
          <w:iCs/>
          <w:color w:val="000000"/>
          <w:sz w:val="22"/>
          <w:szCs w:val="22"/>
        </w:rPr>
      </w:pPr>
    </w:p>
    <w:p w:rsidR="00411FE3" w:rsidRDefault="00411FE3" w:rsidP="001A7E31">
      <w:pPr>
        <w:autoSpaceDE w:val="0"/>
        <w:autoSpaceDN w:val="0"/>
        <w:adjustRightInd w:val="0"/>
        <w:rPr>
          <w:rFonts w:ascii="Avenir Next" w:hAnsi="Avenir Next" w:cstheme="minorHAnsi"/>
          <w:i/>
          <w:iCs/>
          <w:color w:val="000000"/>
          <w:sz w:val="22"/>
          <w:szCs w:val="22"/>
        </w:rPr>
      </w:pPr>
    </w:p>
    <w:p w:rsidR="001A7E31" w:rsidRPr="001A7E31" w:rsidRDefault="008576E5" w:rsidP="001A7E31">
      <w:pPr>
        <w:autoSpaceDE w:val="0"/>
        <w:autoSpaceDN w:val="0"/>
        <w:adjustRightInd w:val="0"/>
        <w:rPr>
          <w:rFonts w:ascii="Avenir Next" w:hAnsi="Avenir Next" w:cstheme="minorHAnsi"/>
          <w:i/>
          <w:iCs/>
          <w:color w:val="000000"/>
          <w:sz w:val="22"/>
          <w:szCs w:val="22"/>
        </w:rPr>
      </w:pPr>
      <w:r>
        <w:rPr>
          <w:rFonts w:ascii="Avenir Next" w:hAnsi="Avenir Next" w:cstheme="minorHAnsi"/>
          <w:i/>
          <w:iCs/>
          <w:color w:val="000000"/>
          <w:sz w:val="22"/>
          <w:szCs w:val="22"/>
        </w:rPr>
        <w:t>Om onze deelnemers elkaar beter te leren kennen zetten wij elke maand een deelnemer in het zonnetje op onze website</w:t>
      </w:r>
      <w:r w:rsidR="001A7E31" w:rsidRPr="001A7E31">
        <w:rPr>
          <w:rFonts w:ascii="Avenir Next" w:hAnsi="Avenir Next" w:cstheme="minorHAnsi"/>
          <w:i/>
          <w:iCs/>
          <w:color w:val="000000"/>
          <w:sz w:val="22"/>
          <w:szCs w:val="22"/>
        </w:rPr>
        <w:t>.</w:t>
      </w:r>
      <w:r>
        <w:rPr>
          <w:rFonts w:ascii="Avenir Next" w:hAnsi="Avenir Next" w:cstheme="minorHAnsi"/>
          <w:i/>
          <w:iCs/>
          <w:color w:val="000000"/>
          <w:sz w:val="22"/>
          <w:szCs w:val="22"/>
        </w:rPr>
        <w:t xml:space="preserve"> Met de antwoorden op de volgende vragen schrijven we een kort artikeltje voor op onze website en in onze nieuwsbrief. </w:t>
      </w:r>
      <w:r w:rsidR="001A7E31" w:rsidRPr="001A7E31">
        <w:rPr>
          <w:rFonts w:ascii="Avenir Next" w:hAnsi="Avenir Next" w:cstheme="minorHAnsi"/>
          <w:i/>
          <w:iCs/>
          <w:color w:val="000000"/>
          <w:sz w:val="22"/>
          <w:szCs w:val="22"/>
        </w:rPr>
        <w:t xml:space="preserve"> </w:t>
      </w:r>
    </w:p>
    <w:p w:rsidR="00761D66" w:rsidRPr="001A7E31" w:rsidRDefault="00761D66" w:rsidP="001A7E31">
      <w:pPr>
        <w:autoSpaceDE w:val="0"/>
        <w:autoSpaceDN w:val="0"/>
        <w:adjustRightInd w:val="0"/>
        <w:rPr>
          <w:rFonts w:ascii="Avenir Next" w:hAnsi="Avenir Next" w:cstheme="minorHAnsi"/>
          <w:b/>
          <w:bCs/>
          <w:color w:val="000000"/>
          <w:sz w:val="22"/>
          <w:szCs w:val="22"/>
        </w:rPr>
      </w:pPr>
    </w:p>
    <w:p w:rsidR="008576E5" w:rsidRPr="008576E5" w:rsidRDefault="008576E5" w:rsidP="008576E5">
      <w:pPr>
        <w:autoSpaceDE w:val="0"/>
        <w:autoSpaceDN w:val="0"/>
        <w:adjustRightInd w:val="0"/>
        <w:rPr>
          <w:rFonts w:ascii="Avenir Next" w:hAnsi="Avenir Next" w:cstheme="minorHAnsi"/>
          <w:b/>
          <w:bCs/>
          <w:color w:val="000000"/>
          <w:sz w:val="22"/>
          <w:szCs w:val="22"/>
        </w:rPr>
      </w:pPr>
      <w:r>
        <w:rPr>
          <w:rFonts w:ascii="Avenir Next" w:hAnsi="Avenir Next" w:cstheme="minorHAnsi"/>
          <w:b/>
          <w:bCs/>
          <w:color w:val="000000"/>
          <w:sz w:val="22"/>
          <w:szCs w:val="22"/>
        </w:rPr>
        <w:t>Vertel iets over je instelling.</w:t>
      </w:r>
    </w:p>
    <w:p w:rsidR="008576E5" w:rsidRDefault="008576E5" w:rsidP="001A7E31">
      <w:pPr>
        <w:numPr>
          <w:ilvl w:val="0"/>
          <w:numId w:val="1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Avenir Next" w:hAnsi="Avenir Next" w:cstheme="minorHAnsi"/>
          <w:color w:val="000000"/>
          <w:sz w:val="22"/>
          <w:szCs w:val="22"/>
        </w:rPr>
      </w:pPr>
      <w:r>
        <w:rPr>
          <w:rFonts w:ascii="Avenir Next" w:hAnsi="Avenir Next" w:cstheme="minorHAnsi"/>
          <w:color w:val="000000"/>
          <w:sz w:val="22"/>
          <w:szCs w:val="22"/>
        </w:rPr>
        <w:t>Wat voor soort instelling ben je?</w:t>
      </w:r>
    </w:p>
    <w:p w:rsidR="008576E5" w:rsidRDefault="008576E5" w:rsidP="001A7E31">
      <w:pPr>
        <w:numPr>
          <w:ilvl w:val="0"/>
          <w:numId w:val="1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Avenir Next" w:hAnsi="Avenir Next" w:cstheme="minorHAnsi"/>
          <w:color w:val="000000"/>
          <w:sz w:val="22"/>
          <w:szCs w:val="22"/>
        </w:rPr>
      </w:pPr>
      <w:r>
        <w:rPr>
          <w:rFonts w:ascii="Avenir Next" w:hAnsi="Avenir Next" w:cstheme="minorHAnsi"/>
          <w:color w:val="000000"/>
          <w:sz w:val="22"/>
          <w:szCs w:val="22"/>
        </w:rPr>
        <w:t>Wat is je missie/doel als erfgoedinstelling?</w:t>
      </w:r>
    </w:p>
    <w:p w:rsidR="00DC22AB" w:rsidRDefault="00DC22AB" w:rsidP="001A7E31">
      <w:pPr>
        <w:numPr>
          <w:ilvl w:val="0"/>
          <w:numId w:val="1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Avenir Next" w:hAnsi="Avenir Next" w:cstheme="minorHAnsi"/>
          <w:color w:val="000000"/>
          <w:sz w:val="22"/>
          <w:szCs w:val="22"/>
        </w:rPr>
      </w:pPr>
      <w:r>
        <w:rPr>
          <w:rFonts w:ascii="Avenir Next" w:hAnsi="Avenir Next" w:cstheme="minorHAnsi"/>
          <w:color w:val="000000"/>
          <w:sz w:val="22"/>
          <w:szCs w:val="22"/>
        </w:rPr>
        <w:t>Hoe probeer je deze doelen te bereiken?</w:t>
      </w:r>
    </w:p>
    <w:p w:rsidR="001A7E31" w:rsidRPr="001A7E31" w:rsidRDefault="001A7E31" w:rsidP="001A7E31">
      <w:pPr>
        <w:numPr>
          <w:ilvl w:val="0"/>
          <w:numId w:val="1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Avenir Next" w:hAnsi="Avenir Next" w:cstheme="minorHAnsi"/>
          <w:color w:val="000000"/>
          <w:sz w:val="22"/>
          <w:szCs w:val="22"/>
        </w:rPr>
      </w:pPr>
      <w:r w:rsidRPr="001A7E31">
        <w:rPr>
          <w:rFonts w:ascii="Avenir Next" w:hAnsi="Avenir Next" w:cstheme="minorHAnsi"/>
          <w:color w:val="000000"/>
          <w:sz w:val="22"/>
          <w:szCs w:val="22"/>
        </w:rPr>
        <w:t xml:space="preserve">Waaruit bestaat </w:t>
      </w:r>
      <w:r w:rsidR="006C0265">
        <w:rPr>
          <w:rFonts w:ascii="Avenir Next" w:hAnsi="Avenir Next" w:cstheme="minorHAnsi"/>
          <w:color w:val="000000"/>
          <w:sz w:val="22"/>
          <w:szCs w:val="22"/>
        </w:rPr>
        <w:t>je</w:t>
      </w:r>
      <w:r w:rsidRPr="001A7E31">
        <w:rPr>
          <w:rFonts w:ascii="Avenir Next" w:hAnsi="Avenir Next" w:cstheme="minorHAnsi"/>
          <w:color w:val="000000"/>
          <w:sz w:val="22"/>
          <w:szCs w:val="22"/>
        </w:rPr>
        <w:t xml:space="preserve"> collectie? </w:t>
      </w:r>
    </w:p>
    <w:p w:rsidR="008576E5" w:rsidRPr="001A7E31" w:rsidRDefault="008576E5" w:rsidP="001A7E31">
      <w:pPr>
        <w:autoSpaceDE w:val="0"/>
        <w:autoSpaceDN w:val="0"/>
        <w:adjustRightInd w:val="0"/>
        <w:rPr>
          <w:rFonts w:ascii="Avenir Next" w:hAnsi="Avenir Next" w:cstheme="minorHAnsi"/>
          <w:color w:val="000000"/>
          <w:sz w:val="22"/>
          <w:szCs w:val="22"/>
        </w:rPr>
      </w:pPr>
    </w:p>
    <w:p w:rsidR="008576E5" w:rsidRPr="001A7E31" w:rsidRDefault="008576E5" w:rsidP="001A7E31">
      <w:pPr>
        <w:autoSpaceDE w:val="0"/>
        <w:autoSpaceDN w:val="0"/>
        <w:adjustRightInd w:val="0"/>
        <w:rPr>
          <w:rFonts w:ascii="Avenir Next" w:hAnsi="Avenir Next" w:cstheme="minorHAnsi"/>
          <w:b/>
          <w:bCs/>
          <w:color w:val="000000"/>
          <w:sz w:val="22"/>
          <w:szCs w:val="22"/>
        </w:rPr>
      </w:pPr>
      <w:r>
        <w:rPr>
          <w:rFonts w:ascii="Avenir Next" w:hAnsi="Avenir Next" w:cstheme="minorHAnsi"/>
          <w:b/>
          <w:bCs/>
          <w:color w:val="000000"/>
          <w:sz w:val="22"/>
          <w:szCs w:val="22"/>
        </w:rPr>
        <w:t xml:space="preserve">Waarom maak je gebruik van Brabant Cloud? </w:t>
      </w:r>
    </w:p>
    <w:p w:rsidR="008576E5" w:rsidRDefault="008576E5" w:rsidP="001A7E31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Avenir Next" w:hAnsi="Avenir Next" w:cstheme="minorHAnsi"/>
          <w:color w:val="000000"/>
          <w:sz w:val="22"/>
          <w:szCs w:val="22"/>
        </w:rPr>
      </w:pPr>
      <w:r>
        <w:rPr>
          <w:rFonts w:ascii="Avenir Next" w:hAnsi="Avenir Next" w:cstheme="minorHAnsi"/>
          <w:color w:val="000000"/>
          <w:sz w:val="22"/>
          <w:szCs w:val="22"/>
        </w:rPr>
        <w:t xml:space="preserve">Leg je je collectie digitaal vast? </w:t>
      </w:r>
    </w:p>
    <w:p w:rsidR="008576E5" w:rsidRDefault="008576E5" w:rsidP="008576E5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Avenir Next" w:hAnsi="Avenir Next" w:cstheme="minorHAnsi"/>
          <w:color w:val="000000"/>
          <w:sz w:val="22"/>
          <w:szCs w:val="22"/>
        </w:rPr>
      </w:pPr>
      <w:r>
        <w:rPr>
          <w:rFonts w:ascii="Avenir Next" w:hAnsi="Avenir Next" w:cstheme="minorHAnsi"/>
          <w:color w:val="000000"/>
          <w:sz w:val="22"/>
          <w:szCs w:val="22"/>
        </w:rPr>
        <w:t>Wat leg je vast?</w:t>
      </w:r>
    </w:p>
    <w:p w:rsidR="008576E5" w:rsidRDefault="008576E5" w:rsidP="008576E5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Avenir Next" w:hAnsi="Avenir Next" w:cstheme="minorHAnsi"/>
          <w:color w:val="000000"/>
          <w:sz w:val="22"/>
          <w:szCs w:val="22"/>
        </w:rPr>
      </w:pPr>
      <w:r>
        <w:rPr>
          <w:rFonts w:ascii="Avenir Next" w:hAnsi="Avenir Next" w:cstheme="minorHAnsi"/>
          <w:color w:val="000000"/>
          <w:sz w:val="22"/>
          <w:szCs w:val="22"/>
        </w:rPr>
        <w:t xml:space="preserve">Hoe leg je je collectie vast? Wie doet dit? </w:t>
      </w:r>
    </w:p>
    <w:p w:rsidR="008576E5" w:rsidRDefault="008576E5" w:rsidP="008576E5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Avenir Next" w:hAnsi="Avenir Next" w:cstheme="minorHAnsi"/>
          <w:color w:val="000000"/>
          <w:sz w:val="22"/>
          <w:szCs w:val="22"/>
        </w:rPr>
      </w:pPr>
      <w:r>
        <w:rPr>
          <w:rFonts w:ascii="Avenir Next" w:hAnsi="Avenir Next" w:cstheme="minorHAnsi"/>
          <w:color w:val="000000"/>
          <w:sz w:val="22"/>
          <w:szCs w:val="22"/>
        </w:rPr>
        <w:t xml:space="preserve">Waarom leg je je collectie vast? </w:t>
      </w:r>
    </w:p>
    <w:p w:rsidR="008576E5" w:rsidRDefault="008576E5" w:rsidP="001A7E31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Avenir Next" w:hAnsi="Avenir Next" w:cstheme="minorHAnsi"/>
          <w:color w:val="000000"/>
          <w:sz w:val="22"/>
          <w:szCs w:val="22"/>
        </w:rPr>
      </w:pPr>
      <w:r>
        <w:rPr>
          <w:rFonts w:ascii="Avenir Next" w:hAnsi="Avenir Next" w:cstheme="minorHAnsi"/>
          <w:color w:val="000000"/>
          <w:sz w:val="22"/>
          <w:szCs w:val="22"/>
        </w:rPr>
        <w:t xml:space="preserve">Presenteer je je collectie? </w:t>
      </w:r>
    </w:p>
    <w:p w:rsidR="008576E5" w:rsidRDefault="008576E5" w:rsidP="008576E5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Avenir Next" w:hAnsi="Avenir Next" w:cstheme="minorHAnsi"/>
          <w:color w:val="000000"/>
          <w:sz w:val="22"/>
          <w:szCs w:val="22"/>
        </w:rPr>
      </w:pPr>
      <w:r>
        <w:rPr>
          <w:rFonts w:ascii="Avenir Next" w:hAnsi="Avenir Next" w:cstheme="minorHAnsi"/>
          <w:color w:val="000000"/>
          <w:sz w:val="22"/>
          <w:szCs w:val="22"/>
        </w:rPr>
        <w:t xml:space="preserve">Wat presenteer je? </w:t>
      </w:r>
    </w:p>
    <w:p w:rsidR="008576E5" w:rsidRDefault="008576E5" w:rsidP="008576E5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Avenir Next" w:hAnsi="Avenir Next" w:cstheme="minorHAnsi"/>
          <w:color w:val="000000"/>
          <w:sz w:val="22"/>
          <w:szCs w:val="22"/>
        </w:rPr>
      </w:pPr>
      <w:r>
        <w:rPr>
          <w:rFonts w:ascii="Avenir Next" w:hAnsi="Avenir Next" w:cstheme="minorHAnsi"/>
          <w:color w:val="000000"/>
          <w:sz w:val="22"/>
          <w:szCs w:val="22"/>
        </w:rPr>
        <w:t xml:space="preserve">Hoe presenteer je je collectie? </w:t>
      </w:r>
    </w:p>
    <w:p w:rsidR="008576E5" w:rsidRDefault="008576E5" w:rsidP="008576E5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Avenir Next" w:hAnsi="Avenir Next" w:cstheme="minorHAnsi"/>
          <w:color w:val="000000"/>
          <w:sz w:val="22"/>
          <w:szCs w:val="22"/>
        </w:rPr>
      </w:pPr>
      <w:r>
        <w:rPr>
          <w:rFonts w:ascii="Avenir Next" w:hAnsi="Avenir Next" w:cstheme="minorHAnsi"/>
          <w:color w:val="000000"/>
          <w:sz w:val="22"/>
          <w:szCs w:val="22"/>
        </w:rPr>
        <w:t xml:space="preserve">Wat wil je bereiken met het presenteren van je collectie? </w:t>
      </w:r>
    </w:p>
    <w:p w:rsidR="001A7E31" w:rsidRPr="001A7E31" w:rsidRDefault="001A7E31" w:rsidP="001A7E31">
      <w:pPr>
        <w:autoSpaceDE w:val="0"/>
        <w:autoSpaceDN w:val="0"/>
        <w:adjustRightInd w:val="0"/>
        <w:rPr>
          <w:rFonts w:ascii="Avenir Next" w:hAnsi="Avenir Next" w:cstheme="minorHAnsi"/>
          <w:color w:val="000000"/>
          <w:sz w:val="22"/>
          <w:szCs w:val="22"/>
        </w:rPr>
      </w:pPr>
    </w:p>
    <w:p w:rsidR="008576E5" w:rsidRPr="001A7E31" w:rsidRDefault="008576E5" w:rsidP="001A7E31">
      <w:pPr>
        <w:autoSpaceDE w:val="0"/>
        <w:autoSpaceDN w:val="0"/>
        <w:adjustRightInd w:val="0"/>
        <w:rPr>
          <w:rFonts w:ascii="Avenir Next" w:hAnsi="Avenir Next" w:cstheme="minorHAnsi"/>
          <w:b/>
          <w:bCs/>
          <w:color w:val="000000"/>
          <w:sz w:val="22"/>
          <w:szCs w:val="22"/>
        </w:rPr>
      </w:pPr>
      <w:r>
        <w:rPr>
          <w:rFonts w:ascii="Avenir Next" w:hAnsi="Avenir Next" w:cstheme="minorHAnsi"/>
          <w:b/>
          <w:bCs/>
          <w:color w:val="000000"/>
          <w:sz w:val="22"/>
          <w:szCs w:val="22"/>
        </w:rPr>
        <w:t>Wat zijn je grootste leerpunten?</w:t>
      </w:r>
    </w:p>
    <w:p w:rsidR="008576E5" w:rsidRDefault="008576E5" w:rsidP="001A7E31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Avenir Next" w:hAnsi="Avenir Next" w:cstheme="minorHAnsi"/>
          <w:color w:val="000000"/>
          <w:sz w:val="22"/>
          <w:szCs w:val="22"/>
        </w:rPr>
      </w:pPr>
      <w:r>
        <w:rPr>
          <w:rFonts w:ascii="Avenir Next" w:hAnsi="Avenir Next" w:cstheme="minorHAnsi"/>
          <w:color w:val="000000"/>
          <w:sz w:val="22"/>
          <w:szCs w:val="22"/>
        </w:rPr>
        <w:t xml:space="preserve">Al doende leert men. Wat voor zaken heb je geleerd over het digitaliseren en </w:t>
      </w:r>
      <w:proofErr w:type="gramStart"/>
      <w:r>
        <w:rPr>
          <w:rFonts w:ascii="Avenir Next" w:hAnsi="Avenir Next" w:cstheme="minorHAnsi"/>
          <w:color w:val="000000"/>
          <w:sz w:val="22"/>
          <w:szCs w:val="22"/>
        </w:rPr>
        <w:t>presenteren</w:t>
      </w:r>
      <w:proofErr w:type="gramEnd"/>
      <w:r>
        <w:rPr>
          <w:rFonts w:ascii="Avenir Next" w:hAnsi="Avenir Next" w:cstheme="minorHAnsi"/>
          <w:color w:val="000000"/>
          <w:sz w:val="22"/>
          <w:szCs w:val="22"/>
        </w:rPr>
        <w:t xml:space="preserve"> van je collectie dat je graag met anderen zou delen? </w:t>
      </w:r>
    </w:p>
    <w:p w:rsidR="008576E5" w:rsidRDefault="008576E5" w:rsidP="008576E5">
      <w:pPr>
        <w:tabs>
          <w:tab w:val="left" w:pos="20"/>
          <w:tab w:val="left" w:pos="240"/>
        </w:tabs>
        <w:autoSpaceDE w:val="0"/>
        <w:autoSpaceDN w:val="0"/>
        <w:adjustRightInd w:val="0"/>
        <w:ind w:left="240"/>
        <w:rPr>
          <w:rFonts w:ascii="Avenir Next" w:hAnsi="Avenir Next" w:cstheme="minorHAnsi"/>
          <w:color w:val="000000"/>
          <w:sz w:val="22"/>
          <w:szCs w:val="22"/>
        </w:rPr>
      </w:pPr>
    </w:p>
    <w:p w:rsidR="008576E5" w:rsidRPr="001A7E31" w:rsidRDefault="008576E5" w:rsidP="001A7E31">
      <w:pPr>
        <w:autoSpaceDE w:val="0"/>
        <w:autoSpaceDN w:val="0"/>
        <w:adjustRightInd w:val="0"/>
        <w:rPr>
          <w:rFonts w:ascii="Avenir Next" w:hAnsi="Avenir Next" w:cstheme="minorHAnsi"/>
          <w:b/>
          <w:bCs/>
          <w:color w:val="000000"/>
          <w:sz w:val="22"/>
          <w:szCs w:val="22"/>
          <w:u w:color="000000"/>
        </w:rPr>
      </w:pPr>
      <w:r>
        <w:rPr>
          <w:rFonts w:ascii="Avenir Next" w:hAnsi="Avenir Next" w:cstheme="minorHAnsi"/>
          <w:b/>
          <w:bCs/>
          <w:color w:val="000000"/>
          <w:sz w:val="22"/>
          <w:szCs w:val="22"/>
          <w:u w:color="000000"/>
        </w:rPr>
        <w:t xml:space="preserve">Wil je nog iets anders meegeven? </w:t>
      </w:r>
    </w:p>
    <w:p w:rsidR="008576E5" w:rsidRDefault="008576E5" w:rsidP="008576E5">
      <w:pPr>
        <w:numPr>
          <w:ilvl w:val="0"/>
          <w:numId w:val="4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Avenir Next" w:hAnsi="Avenir Next" w:cstheme="minorHAnsi"/>
          <w:color w:val="000000"/>
          <w:sz w:val="22"/>
          <w:szCs w:val="22"/>
          <w:u w:color="000000"/>
        </w:rPr>
      </w:pPr>
      <w:r>
        <w:rPr>
          <w:rFonts w:ascii="Avenir Next" w:hAnsi="Avenir Next" w:cstheme="minorHAnsi"/>
          <w:color w:val="000000"/>
          <w:sz w:val="22"/>
          <w:szCs w:val="22"/>
          <w:u w:color="000000"/>
        </w:rPr>
        <w:t xml:space="preserve">Bijvoorbeeld: </w:t>
      </w:r>
    </w:p>
    <w:p w:rsidR="008576E5" w:rsidRDefault="008576E5" w:rsidP="008576E5">
      <w:pPr>
        <w:numPr>
          <w:ilvl w:val="6"/>
          <w:numId w:val="7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Avenir Next" w:hAnsi="Avenir Next" w:cstheme="minorHAnsi"/>
          <w:color w:val="000000"/>
          <w:sz w:val="22"/>
          <w:szCs w:val="22"/>
          <w:u w:color="000000"/>
        </w:rPr>
      </w:pPr>
      <w:r>
        <w:rPr>
          <w:rFonts w:ascii="Avenir Next" w:hAnsi="Avenir Next" w:cstheme="minorHAnsi"/>
          <w:color w:val="000000"/>
          <w:sz w:val="22"/>
          <w:szCs w:val="22"/>
          <w:u w:color="000000"/>
        </w:rPr>
        <w:t xml:space="preserve">Een leuk verhaal. </w:t>
      </w:r>
    </w:p>
    <w:p w:rsidR="008576E5" w:rsidRDefault="008576E5" w:rsidP="008576E5">
      <w:pPr>
        <w:numPr>
          <w:ilvl w:val="6"/>
          <w:numId w:val="7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Avenir Next" w:hAnsi="Avenir Next" w:cstheme="minorHAnsi"/>
          <w:color w:val="000000"/>
          <w:sz w:val="22"/>
          <w:szCs w:val="22"/>
          <w:u w:color="000000"/>
        </w:rPr>
      </w:pPr>
      <w:r>
        <w:rPr>
          <w:rFonts w:ascii="Avenir Next" w:hAnsi="Avenir Next" w:cstheme="minorHAnsi"/>
          <w:color w:val="000000"/>
          <w:sz w:val="22"/>
          <w:szCs w:val="22"/>
          <w:u w:color="000000"/>
        </w:rPr>
        <w:t xml:space="preserve">Een vraag aan andere deelnemers? </w:t>
      </w:r>
    </w:p>
    <w:p w:rsidR="00EA76C7" w:rsidRPr="008576E5" w:rsidRDefault="008576E5" w:rsidP="008576E5">
      <w:pPr>
        <w:numPr>
          <w:ilvl w:val="6"/>
          <w:numId w:val="7"/>
        </w:numPr>
        <w:tabs>
          <w:tab w:val="left" w:pos="20"/>
          <w:tab w:val="left" w:pos="240"/>
        </w:tabs>
        <w:autoSpaceDE w:val="0"/>
        <w:autoSpaceDN w:val="0"/>
        <w:adjustRightInd w:val="0"/>
        <w:rPr>
          <w:rFonts w:ascii="Avenir Next" w:hAnsi="Avenir Next" w:cstheme="minorHAnsi"/>
          <w:color w:val="000000"/>
          <w:sz w:val="22"/>
          <w:szCs w:val="22"/>
          <w:u w:color="000000"/>
        </w:rPr>
      </w:pPr>
      <w:r w:rsidRPr="008576E5">
        <w:rPr>
          <w:rFonts w:ascii="Avenir Next" w:hAnsi="Avenir Next" w:cstheme="minorHAnsi"/>
          <w:color w:val="000000"/>
          <w:sz w:val="22"/>
          <w:szCs w:val="22"/>
          <w:u w:color="000000"/>
        </w:rPr>
        <w:t xml:space="preserve">Een speciaal object uit je collectie? </w:t>
      </w:r>
    </w:p>
    <w:sectPr w:rsidR="00EA76C7" w:rsidRPr="008576E5" w:rsidSect="00FA461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3BFC" w:rsidRDefault="00B73BFC" w:rsidP="001A7E31">
      <w:r>
        <w:separator/>
      </w:r>
    </w:p>
  </w:endnote>
  <w:endnote w:type="continuationSeparator" w:id="0">
    <w:p w:rsidR="00B73BFC" w:rsidRDefault="00B73BFC" w:rsidP="001A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3BFC" w:rsidRDefault="00B73BFC" w:rsidP="001A7E31">
      <w:r>
        <w:separator/>
      </w:r>
    </w:p>
  </w:footnote>
  <w:footnote w:type="continuationSeparator" w:id="0">
    <w:p w:rsidR="00B73BFC" w:rsidRDefault="00B73BFC" w:rsidP="001A7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163C" w:rsidRPr="008576E5" w:rsidRDefault="00E1163C" w:rsidP="00E1163C">
    <w:pPr>
      <w:pStyle w:val="Kop1"/>
      <w:rPr>
        <w:rFonts w:ascii="Avenir Next" w:hAnsi="Avenir Next"/>
        <w:lang w:val="en-US"/>
      </w:rPr>
    </w:pPr>
    <w:r w:rsidRPr="00E1163C">
      <w:rPr>
        <w:rFonts w:ascii="Avenir Next" w:hAnsi="Avenir Next"/>
        <w:noProof/>
      </w:rPr>
      <w:drawing>
        <wp:anchor distT="0" distB="0" distL="114300" distR="114300" simplePos="0" relativeHeight="251659264" behindDoc="1" locked="0" layoutInCell="1" allowOverlap="1" wp14:anchorId="4A02367B" wp14:editId="51F0EFBD">
          <wp:simplePos x="0" y="0"/>
          <wp:positionH relativeFrom="column">
            <wp:posOffset>5057735</wp:posOffset>
          </wp:positionH>
          <wp:positionV relativeFrom="paragraph">
            <wp:posOffset>-208698</wp:posOffset>
          </wp:positionV>
          <wp:extent cx="1270000" cy="1270000"/>
          <wp:effectExtent l="0" t="0" r="0" b="0"/>
          <wp:wrapThrough wrapText="bothSides">
            <wp:wrapPolygon edited="0">
              <wp:start x="11664" y="2160"/>
              <wp:lineTo x="4104" y="5616"/>
              <wp:lineTo x="1512" y="9504"/>
              <wp:lineTo x="864" y="11016"/>
              <wp:lineTo x="648" y="14904"/>
              <wp:lineTo x="4968" y="16416"/>
              <wp:lineTo x="10800" y="16416"/>
              <wp:lineTo x="4104" y="17280"/>
              <wp:lineTo x="3024" y="17712"/>
              <wp:lineTo x="3240" y="19008"/>
              <wp:lineTo x="18360" y="19008"/>
              <wp:lineTo x="18792" y="17712"/>
              <wp:lineTo x="17496" y="17280"/>
              <wp:lineTo x="10800" y="16416"/>
              <wp:lineTo x="16632" y="16416"/>
              <wp:lineTo x="21168" y="14904"/>
              <wp:lineTo x="20952" y="11016"/>
              <wp:lineTo x="20520" y="9504"/>
              <wp:lineTo x="17928" y="6048"/>
              <wp:lineTo x="18144" y="5184"/>
              <wp:lineTo x="15336" y="3024"/>
              <wp:lineTo x="13608" y="2160"/>
              <wp:lineTo x="11664" y="216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v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6E5" w:rsidRPr="008576E5">
      <w:rPr>
        <w:rFonts w:ascii="Avenir Next" w:hAnsi="Avenir Next"/>
        <w:noProof/>
        <w:lang w:val="en-US"/>
      </w:rPr>
      <w:t>Interview</w:t>
    </w:r>
    <w:r w:rsidRPr="008576E5">
      <w:rPr>
        <w:rFonts w:ascii="Avenir Next" w:hAnsi="Avenir Next"/>
        <w:lang w:val="en-US"/>
      </w:rPr>
      <w:t xml:space="preserve"> </w:t>
    </w:r>
    <w:proofErr w:type="spellStart"/>
    <w:r w:rsidR="008576E5" w:rsidRPr="008576E5">
      <w:rPr>
        <w:rFonts w:ascii="Avenir Next" w:hAnsi="Avenir Next"/>
        <w:lang w:val="en-US"/>
      </w:rPr>
      <w:t>deelnemer</w:t>
    </w:r>
    <w:proofErr w:type="spellEnd"/>
    <w:r w:rsidRPr="008576E5">
      <w:rPr>
        <w:rFonts w:ascii="Avenir Next" w:hAnsi="Avenir Next"/>
        <w:lang w:val="en-US"/>
      </w:rPr>
      <w:t xml:space="preserve"> Brabant Cloud</w:t>
    </w:r>
  </w:p>
  <w:p w:rsidR="00E1163C" w:rsidRPr="008576E5" w:rsidRDefault="00E1163C" w:rsidP="00E1163C">
    <w:pPr>
      <w:pStyle w:val="Ondertitel"/>
      <w:rPr>
        <w:rFonts w:ascii="Avenir Next" w:hAnsi="Avenir Next"/>
        <w:lang w:val="en-US"/>
      </w:rPr>
    </w:pPr>
    <w:r w:rsidRPr="008576E5">
      <w:rPr>
        <w:rFonts w:ascii="Avenir Next" w:hAnsi="Avenir Next"/>
        <w:lang w:val="en-US"/>
      </w:rPr>
      <w:t>Datum:</w:t>
    </w:r>
  </w:p>
  <w:p w:rsidR="001A7E31" w:rsidRPr="008576E5" w:rsidRDefault="001A7E31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6D77AD"/>
    <w:multiLevelType w:val="hybridMultilevel"/>
    <w:tmpl w:val="F2D2E19C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63712B"/>
    <w:multiLevelType w:val="hybridMultilevel"/>
    <w:tmpl w:val="74602054"/>
    <w:lvl w:ilvl="0" w:tplc="1E089F5E">
      <w:start w:val="5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651C0"/>
    <w:multiLevelType w:val="hybridMultilevel"/>
    <w:tmpl w:val="0D0E40A6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1E089F5E">
      <w:start w:val="5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31"/>
    <w:rsid w:val="001A7E31"/>
    <w:rsid w:val="00411FE3"/>
    <w:rsid w:val="005A2620"/>
    <w:rsid w:val="006C0265"/>
    <w:rsid w:val="00761D66"/>
    <w:rsid w:val="008576E5"/>
    <w:rsid w:val="00B21329"/>
    <w:rsid w:val="00B73BFC"/>
    <w:rsid w:val="00DC22AB"/>
    <w:rsid w:val="00E1163C"/>
    <w:rsid w:val="00EC3D30"/>
    <w:rsid w:val="00FA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9167"/>
  <w15:chartTrackingRefBased/>
  <w15:docId w15:val="{9CBAC74D-EDA7-3F42-BFE4-45BE9A5E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116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7E3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7E31"/>
  </w:style>
  <w:style w:type="paragraph" w:styleId="Voettekst">
    <w:name w:val="footer"/>
    <w:basedOn w:val="Standaard"/>
    <w:link w:val="VoettekstChar"/>
    <w:uiPriority w:val="99"/>
    <w:unhideWhenUsed/>
    <w:rsid w:val="001A7E3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7E31"/>
  </w:style>
  <w:style w:type="character" w:customStyle="1" w:styleId="Kop1Char">
    <w:name w:val="Kop 1 Char"/>
    <w:basedOn w:val="Standaardalinea-lettertype"/>
    <w:link w:val="Kop1"/>
    <w:uiPriority w:val="9"/>
    <w:rsid w:val="00E116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1163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1163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jstalinea">
    <w:name w:val="List Paragraph"/>
    <w:basedOn w:val="Standaard"/>
    <w:uiPriority w:val="34"/>
    <w:qFormat/>
    <w:rsid w:val="0076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Verbruggen</dc:creator>
  <cp:keywords/>
  <dc:description/>
  <cp:lastModifiedBy>Peer Verbruggen</cp:lastModifiedBy>
  <cp:revision>5</cp:revision>
  <dcterms:created xsi:type="dcterms:W3CDTF">2020-12-08T14:49:00Z</dcterms:created>
  <dcterms:modified xsi:type="dcterms:W3CDTF">2020-12-23T09:52:00Z</dcterms:modified>
</cp:coreProperties>
</file>